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5" w:rsidRPr="00B16625" w:rsidRDefault="00B16625" w:rsidP="00B1662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B16625">
        <w:rPr>
          <w:rFonts w:ascii="Arial" w:hAnsi="Arial" w:cs="Arial"/>
          <w:color w:val="000000"/>
          <w:sz w:val="23"/>
          <w:szCs w:val="23"/>
        </w:rPr>
        <w:t>Для активации сертификат</w:t>
      </w:r>
      <w:r w:rsidR="003F5BD8">
        <w:rPr>
          <w:rFonts w:ascii="Arial" w:hAnsi="Arial" w:cs="Arial"/>
          <w:color w:val="000000"/>
          <w:sz w:val="23"/>
          <w:szCs w:val="23"/>
        </w:rPr>
        <w:t xml:space="preserve">ов  ПФДО </w:t>
      </w:r>
      <w:r w:rsidRPr="00B16625">
        <w:rPr>
          <w:rFonts w:ascii="Arial" w:hAnsi="Arial" w:cs="Arial"/>
          <w:color w:val="000000"/>
          <w:sz w:val="23"/>
          <w:szCs w:val="23"/>
        </w:rPr>
        <w:t xml:space="preserve">необходимо подойти с подписанным заявлением и оригиналами документов в один из центров приема заявлений в </w:t>
      </w:r>
      <w:r w:rsidR="003F5BD8">
        <w:rPr>
          <w:rFonts w:ascii="Arial" w:hAnsi="Arial" w:cs="Arial"/>
          <w:color w:val="000000"/>
          <w:sz w:val="23"/>
          <w:szCs w:val="23"/>
        </w:rPr>
        <w:t xml:space="preserve">г. </w:t>
      </w:r>
      <w:bookmarkStart w:id="0" w:name="_GoBack"/>
      <w:bookmarkEnd w:id="0"/>
      <w:r w:rsidR="003F5BD8">
        <w:rPr>
          <w:rFonts w:ascii="Arial" w:hAnsi="Arial" w:cs="Arial"/>
          <w:color w:val="000000"/>
          <w:sz w:val="23"/>
          <w:szCs w:val="23"/>
        </w:rPr>
        <w:t>Рыбинске</w:t>
      </w:r>
      <w:r w:rsidRPr="00B16625">
        <w:rPr>
          <w:rFonts w:ascii="Arial" w:hAnsi="Arial" w:cs="Arial"/>
          <w:color w:val="000000"/>
          <w:sz w:val="23"/>
          <w:szCs w:val="23"/>
        </w:rPr>
        <w:t>.</w:t>
      </w:r>
    </w:p>
    <w:p w:rsidR="00B16625" w:rsidRPr="003F5BD8" w:rsidRDefault="00B16625" w:rsidP="003F5BD8">
      <w:pPr>
        <w:shd w:val="clear" w:color="auto" w:fill="FFFFFF"/>
        <w:spacing w:after="105"/>
        <w:jc w:val="center"/>
        <w:outlineLvl w:val="2"/>
        <w:rPr>
          <w:rFonts w:ascii="Arial" w:hAnsi="Arial" w:cs="Arial"/>
          <w:b/>
          <w:bCs/>
        </w:rPr>
      </w:pPr>
      <w:r w:rsidRPr="003F5BD8">
        <w:rPr>
          <w:rFonts w:ascii="Arial" w:hAnsi="Arial" w:cs="Arial"/>
          <w:b/>
          <w:bCs/>
        </w:rPr>
        <w:t>Адреса центров приема заявлений: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6909"/>
      </w:tblGrid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Департамента образования Администрации городского округа город Рыбинск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152907, Ярославская область, Рыбинск г., Крестовая ул., д. 139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 xml:space="preserve">СОШ № 6 имени Л. И.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Ошанина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Александрова Алёна Дмитриевна, оператор ПФДО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26-75-80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32 имени академика А.А. Ухтомского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Шорина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Ири</w:t>
            </w:r>
            <w:r w:rsidR="003F5BD8">
              <w:rPr>
                <w:rFonts w:ascii="Arial" w:hAnsi="Arial" w:cs="Arial"/>
                <w:color w:val="000000"/>
              </w:rPr>
              <w:t>на Владимировна,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26-15-87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 xml:space="preserve">Гимназия № 8 им. Л.М.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Марасиновой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Смирнова Валентин</w:t>
            </w:r>
            <w:r w:rsidR="003F5BD8">
              <w:rPr>
                <w:rFonts w:ascii="Arial" w:hAnsi="Arial" w:cs="Arial"/>
                <w:color w:val="000000"/>
              </w:rPr>
              <w:t>а Александровна,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27-26-70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Яковлева Ольга Геннадиевна, секретарь руководителя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55-03-18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Центр «Солнечный»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Бабал</w:t>
            </w:r>
            <w:r w:rsidR="003F5BD8">
              <w:rPr>
                <w:rFonts w:ascii="Arial" w:hAnsi="Arial" w:cs="Arial"/>
                <w:color w:val="000000"/>
              </w:rPr>
              <w:t>ова</w:t>
            </w:r>
            <w:proofErr w:type="spellEnd"/>
            <w:r w:rsidR="003F5BD8">
              <w:rPr>
                <w:rFonts w:ascii="Arial" w:hAnsi="Arial" w:cs="Arial"/>
                <w:color w:val="000000"/>
              </w:rPr>
              <w:t xml:space="preserve"> Ольга Владимировна, зам. ди</w:t>
            </w:r>
            <w:r w:rsidRPr="003F5BD8">
              <w:rPr>
                <w:rFonts w:ascii="Arial" w:hAnsi="Arial" w:cs="Arial"/>
                <w:color w:val="000000"/>
              </w:rPr>
              <w:t>ректора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55-00-34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Центр туризма и экскурсий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Храброва Анна Николаевна, заместитель директора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22-26-29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Зубкова Лар</w:t>
            </w:r>
            <w:r w:rsidR="003F5BD8">
              <w:rPr>
                <w:rFonts w:ascii="Arial" w:hAnsi="Arial" w:cs="Arial"/>
                <w:color w:val="000000"/>
              </w:rPr>
              <w:t>иса Анатольевна,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55-00-95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Центр технического творчества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Баранова Ол</w:t>
            </w:r>
            <w:r w:rsidR="003F5BD8">
              <w:rPr>
                <w:rFonts w:ascii="Arial" w:hAnsi="Arial" w:cs="Arial"/>
                <w:color w:val="000000"/>
              </w:rPr>
              <w:t>ьга Анатольевна,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22-20-61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Михайлова Наталья Вячеславовна, заместитель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ди⁠ректора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22-42-40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ООШ №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Левченко Мар</w:t>
            </w:r>
            <w:r w:rsidR="003F5BD8">
              <w:rPr>
                <w:rFonts w:ascii="Arial" w:hAnsi="Arial" w:cs="Arial"/>
                <w:color w:val="000000"/>
              </w:rPr>
              <w:t>ина Анатольевна,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20-87-08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музыкальная школа № 1 им. П.И. Чайковского»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Полякова Елена Владимировна, специалист по кадрам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32-75-01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Виноградов Денис Владимирович, системный администратор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21-09-60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Богомолова Алена Михайловна, секретарь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21-57-71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ООШ № 15 им. Н.И. Дементьева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Демидова Юл</w:t>
            </w:r>
            <w:r w:rsidR="003F5BD8">
              <w:rPr>
                <w:rFonts w:ascii="Arial" w:hAnsi="Arial" w:cs="Arial"/>
                <w:color w:val="000000"/>
              </w:rPr>
              <w:t>ия Владимировна,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20-04-81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Галушкина Светлана Алексеевна, заведующий библиотекой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55-19-30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r w:rsidRPr="003F5BD8">
              <w:rPr>
                <w:rFonts w:ascii="Arial" w:hAnsi="Arial" w:cs="Arial"/>
                <w:color w:val="000000"/>
              </w:rPr>
              <w:lastRenderedPageBreak/>
              <w:t>Золотарева Екатери</w:t>
            </w:r>
            <w:r w:rsidR="003F5BD8">
              <w:rPr>
                <w:rFonts w:ascii="Arial" w:hAnsi="Arial" w:cs="Arial"/>
                <w:color w:val="000000"/>
              </w:rPr>
              <w:t>на Владимировна,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24-52-97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lastRenderedPageBreak/>
              <w:t>МОУ СОШ № 17 имени А.А. Герасимова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Морозова Юлия Викторовна, старшая вожатая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27-37-84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Попова Ана</w:t>
            </w:r>
            <w:r w:rsidR="003F5BD8">
              <w:rPr>
                <w:rFonts w:ascii="Arial" w:hAnsi="Arial" w:cs="Arial"/>
                <w:color w:val="000000"/>
              </w:rPr>
              <w:t>стасия Игоревна,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21-19-69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Лопатина Елена Геннадьевна, учитель информатики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261648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 xml:space="preserve">СОШ № 20 имени П.И.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Батова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Беляева Светлана Александровна, заместитель </w:t>
            </w:r>
            <w:r w:rsidR="003F5BD8">
              <w:rPr>
                <w:rFonts w:ascii="Arial" w:hAnsi="Arial" w:cs="Arial"/>
                <w:color w:val="000000"/>
              </w:rPr>
              <w:t>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26-47-96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Смоловская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Светлана Валерьевна, учитель информатики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21-05-22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МОУ СОШ №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Клименко Све</w:t>
            </w:r>
            <w:r w:rsidR="003F5BD8">
              <w:rPr>
                <w:rFonts w:ascii="Arial" w:hAnsi="Arial" w:cs="Arial"/>
                <w:color w:val="000000"/>
              </w:rPr>
              <w:t>тлана Сергеевна,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26-52-43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 xml:space="preserve">СОШ № 12 им. П.Ф.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Дерунова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Матчин Станисла</w:t>
            </w:r>
            <w:r w:rsidR="003F5BD8">
              <w:rPr>
                <w:rFonts w:ascii="Arial" w:hAnsi="Arial" w:cs="Arial"/>
                <w:color w:val="000000"/>
              </w:rPr>
              <w:t>в Александрович,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11 имени С.К. Костина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Соколова</w:t>
            </w:r>
            <w:r w:rsidR="003F5BD8">
              <w:rPr>
                <w:rFonts w:ascii="Arial" w:hAnsi="Arial" w:cs="Arial"/>
                <w:color w:val="000000"/>
              </w:rPr>
              <w:t xml:space="preserve"> Надежда Александровна, зам.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22-95-08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МОУ СОШ №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Пономарева Татьяна Александровна, секретарь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20-81-34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Лицей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Толина Мар</w:t>
            </w:r>
            <w:r w:rsidR="003F5BD8">
              <w:rPr>
                <w:rFonts w:ascii="Arial" w:hAnsi="Arial" w:cs="Arial"/>
                <w:color w:val="000000"/>
              </w:rPr>
              <w:t>ия Валентиновна,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28-16-76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СОШ 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Бельских Лана Евгеньевна, з</w:t>
            </w:r>
            <w:r w:rsidR="003F5BD8">
              <w:rPr>
                <w:rFonts w:ascii="Arial" w:hAnsi="Arial" w:cs="Arial"/>
                <w:color w:val="000000"/>
              </w:rPr>
              <w:t>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22-23-52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Средняя школа № 28 имени А.А. Суркова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Виноградов</w:t>
            </w:r>
            <w:r w:rsidR="003F5BD8">
              <w:rPr>
                <w:rFonts w:ascii="Arial" w:hAnsi="Arial" w:cs="Arial"/>
                <w:color w:val="000000"/>
              </w:rPr>
              <w:t>а Мария Юрьевна,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55-00-44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Центр «Молодые таланты»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Ганжинова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Татьяна Викторовна, педагог-организатор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55-41-42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МОУ школа-интернат № 2 «Рыбинский кадетский корпус»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Боровикова Ирина Алексеевна, педагог- организатор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55-05-14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Гимназия № 18 имени В.Г. Соколова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Алек</w:t>
            </w:r>
            <w:r w:rsidR="003F5BD8">
              <w:rPr>
                <w:rFonts w:ascii="Arial" w:hAnsi="Arial" w:cs="Arial"/>
                <w:color w:val="000000"/>
              </w:rPr>
              <w:t>сашина Ирина Михайловна, зам ди</w:t>
            </w:r>
            <w:r w:rsidRPr="003F5BD8">
              <w:rPr>
                <w:rFonts w:ascii="Arial" w:hAnsi="Arial" w:cs="Arial"/>
                <w:color w:val="000000"/>
              </w:rPr>
              <w:t>ректора по УВР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55-07-34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музыкальная школа № 3»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Бойцова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Тать</w:t>
            </w:r>
            <w:r w:rsidR="003F5BD8">
              <w:rPr>
                <w:rFonts w:ascii="Arial" w:hAnsi="Arial" w:cs="Arial"/>
                <w:color w:val="000000"/>
              </w:rPr>
              <w:t>яна Григорьевна,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26-67-98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школа искусств№ 6»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Душак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Ири</w:t>
            </w:r>
            <w:r w:rsidR="003F5BD8">
              <w:rPr>
                <w:rFonts w:ascii="Arial" w:hAnsi="Arial" w:cs="Arial"/>
                <w:color w:val="000000"/>
              </w:rPr>
              <w:t>на Владимировна,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ел.: </w:t>
            </w:r>
            <w:r w:rsidRPr="003F5BD8">
              <w:rPr>
                <w:rFonts w:ascii="Arial" w:hAnsi="Arial" w:cs="Arial"/>
                <w:color w:val="000000"/>
              </w:rPr>
              <w:lastRenderedPageBreak/>
              <w:t>55-04-13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lastRenderedPageBreak/>
              <w:t>МУ ППМС «Центр помощи детям»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Косачева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Ольга Владимировна, руководитель отдела коррекционной и развивающей работы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22-04-39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МАУ ДО г. Рыбинска «Детская художественная школа»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Батова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Елена Валерьевна, специалист по кадрам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22-55-62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музыкальная школа № 7»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Дрожжина Ирина Павловна, заместит</w:t>
            </w:r>
            <w:r w:rsidR="003F5BD8">
              <w:rPr>
                <w:rFonts w:ascii="Arial" w:hAnsi="Arial" w:cs="Arial"/>
                <w:color w:val="000000"/>
              </w:rPr>
              <w:t>ель ди</w:t>
            </w:r>
            <w:r w:rsidRPr="003F5BD8">
              <w:rPr>
                <w:rFonts w:ascii="Arial" w:hAnsi="Arial" w:cs="Arial"/>
                <w:color w:val="000000"/>
              </w:rPr>
              <w:t>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28-36-57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музыкальная школа № 2»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Огурцова Лар</w:t>
            </w:r>
            <w:r w:rsidR="003F5BD8">
              <w:rPr>
                <w:rFonts w:ascii="Arial" w:hAnsi="Arial" w:cs="Arial"/>
                <w:color w:val="000000"/>
              </w:rPr>
              <w:t>иса Владимировна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27-36-35</w:t>
            </w:r>
          </w:p>
        </w:tc>
      </w:tr>
      <w:tr w:rsidR="00B16625" w:rsidRPr="003F5BD8" w:rsidTr="00B166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r w:rsidRPr="003F5BD8">
              <w:rPr>
                <w:rFonts w:ascii="Arial" w:hAnsi="Arial" w:cs="Arial"/>
                <w:color w:val="000000"/>
              </w:rPr>
              <w:t>МБУ ДО г. Рыбинска «Детская музыкальная школа № 3»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625" w:rsidRPr="003F5BD8" w:rsidRDefault="00B16625" w:rsidP="00B166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5BD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 xml:space="preserve"> за регистрацию и работу с сертификатами: </w:t>
            </w:r>
            <w:proofErr w:type="spellStart"/>
            <w:r w:rsidRPr="003F5BD8">
              <w:rPr>
                <w:rFonts w:ascii="Arial" w:hAnsi="Arial" w:cs="Arial"/>
                <w:color w:val="000000"/>
              </w:rPr>
              <w:t>Курбакова</w:t>
            </w:r>
            <w:proofErr w:type="spellEnd"/>
            <w:r w:rsidRPr="003F5BD8">
              <w:rPr>
                <w:rFonts w:ascii="Arial" w:hAnsi="Arial" w:cs="Arial"/>
                <w:color w:val="000000"/>
              </w:rPr>
              <w:t xml:space="preserve"> И</w:t>
            </w:r>
            <w:r w:rsidR="003F5BD8">
              <w:rPr>
                <w:rFonts w:ascii="Arial" w:hAnsi="Arial" w:cs="Arial"/>
                <w:color w:val="000000"/>
              </w:rPr>
              <w:t>рина Николаевна, Заместитель ди</w:t>
            </w:r>
            <w:r w:rsidRPr="003F5BD8">
              <w:rPr>
                <w:rFonts w:ascii="Arial" w:hAnsi="Arial" w:cs="Arial"/>
                <w:color w:val="000000"/>
              </w:rPr>
              <w:t>ректора по учебной работе</w:t>
            </w:r>
            <w:proofErr w:type="gramStart"/>
            <w:r w:rsidRPr="003F5BD8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3F5BD8">
              <w:rPr>
                <w:rFonts w:ascii="Arial" w:hAnsi="Arial" w:cs="Arial"/>
                <w:color w:val="000000"/>
              </w:rPr>
              <w:t>ел.: 20-05-32</w:t>
            </w:r>
          </w:p>
        </w:tc>
      </w:tr>
    </w:tbl>
    <w:p w:rsidR="00182CD6" w:rsidRPr="003F5BD8" w:rsidRDefault="00182CD6" w:rsidP="00B16625"/>
    <w:sectPr w:rsidR="00182CD6" w:rsidRPr="003F5BD8" w:rsidSect="00C80B8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5134B"/>
    <w:multiLevelType w:val="hybridMultilevel"/>
    <w:tmpl w:val="A21C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7542A"/>
    <w:multiLevelType w:val="hybridMultilevel"/>
    <w:tmpl w:val="2DB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44354"/>
    <w:multiLevelType w:val="hybridMultilevel"/>
    <w:tmpl w:val="DEDC4C02"/>
    <w:lvl w:ilvl="0" w:tplc="7DAC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1E9D"/>
    <w:multiLevelType w:val="hybridMultilevel"/>
    <w:tmpl w:val="2FCA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35CD5"/>
    <w:multiLevelType w:val="hybridMultilevel"/>
    <w:tmpl w:val="36E2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0F"/>
    <w:rsid w:val="000A188C"/>
    <w:rsid w:val="000C6D1A"/>
    <w:rsid w:val="00117A58"/>
    <w:rsid w:val="00182CD6"/>
    <w:rsid w:val="001B0A72"/>
    <w:rsid w:val="001F40AC"/>
    <w:rsid w:val="00317503"/>
    <w:rsid w:val="003200B0"/>
    <w:rsid w:val="00326FC6"/>
    <w:rsid w:val="00346F0F"/>
    <w:rsid w:val="003A274E"/>
    <w:rsid w:val="003F5BD8"/>
    <w:rsid w:val="004021AF"/>
    <w:rsid w:val="00425FCB"/>
    <w:rsid w:val="00494816"/>
    <w:rsid w:val="004B550F"/>
    <w:rsid w:val="004B7E9E"/>
    <w:rsid w:val="004F1E1B"/>
    <w:rsid w:val="004F62FC"/>
    <w:rsid w:val="0050226D"/>
    <w:rsid w:val="00525741"/>
    <w:rsid w:val="0052720E"/>
    <w:rsid w:val="00577EC1"/>
    <w:rsid w:val="005B18D4"/>
    <w:rsid w:val="005F3F33"/>
    <w:rsid w:val="006036E3"/>
    <w:rsid w:val="0062722B"/>
    <w:rsid w:val="0065315A"/>
    <w:rsid w:val="00673821"/>
    <w:rsid w:val="0073353B"/>
    <w:rsid w:val="00751F89"/>
    <w:rsid w:val="00860401"/>
    <w:rsid w:val="008A3B8C"/>
    <w:rsid w:val="00901047"/>
    <w:rsid w:val="009A6518"/>
    <w:rsid w:val="009B5BDF"/>
    <w:rsid w:val="00A2267C"/>
    <w:rsid w:val="00A73B89"/>
    <w:rsid w:val="00AA56AF"/>
    <w:rsid w:val="00B16625"/>
    <w:rsid w:val="00BC1664"/>
    <w:rsid w:val="00BD5965"/>
    <w:rsid w:val="00C76A74"/>
    <w:rsid w:val="00C80B86"/>
    <w:rsid w:val="00CC29A5"/>
    <w:rsid w:val="00D25DA6"/>
    <w:rsid w:val="00D656B2"/>
    <w:rsid w:val="00EF4A6D"/>
    <w:rsid w:val="00FD15D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2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2CD6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182CD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82CD6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82CD6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182CD6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82CD6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182CD6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3353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73353B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7335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FC"/>
    <w:pPr>
      <w:spacing w:before="100" w:beforeAutospacing="1" w:after="100" w:afterAutospacing="1"/>
    </w:pPr>
  </w:style>
  <w:style w:type="character" w:customStyle="1" w:styleId="c0">
    <w:name w:val="c0"/>
    <w:basedOn w:val="a0"/>
    <w:rsid w:val="003A274E"/>
  </w:style>
  <w:style w:type="paragraph" w:customStyle="1" w:styleId="c4">
    <w:name w:val="c4"/>
    <w:basedOn w:val="a"/>
    <w:rsid w:val="003A27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901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010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52720E"/>
    <w:rPr>
      <w:i/>
      <w:iCs/>
    </w:rPr>
  </w:style>
  <w:style w:type="character" w:styleId="a9">
    <w:name w:val="Strong"/>
    <w:basedOn w:val="a0"/>
    <w:uiPriority w:val="22"/>
    <w:qFormat/>
    <w:rsid w:val="0052720E"/>
    <w:rPr>
      <w:b/>
      <w:bCs/>
    </w:rPr>
  </w:style>
  <w:style w:type="character" w:customStyle="1" w:styleId="10">
    <w:name w:val="Заголовок 1 Знак"/>
    <w:basedOn w:val="a0"/>
    <w:link w:val="1"/>
    <w:rsid w:val="00182C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C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C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2CD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2CD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2CD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2CD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82CD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2CD6"/>
  </w:style>
  <w:style w:type="paragraph" w:styleId="aa">
    <w:name w:val="footer"/>
    <w:basedOn w:val="a"/>
    <w:link w:val="ab"/>
    <w:uiPriority w:val="99"/>
    <w:rsid w:val="00182CD6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c">
    <w:name w:val="page number"/>
    <w:basedOn w:val="a0"/>
    <w:rsid w:val="00182CD6"/>
  </w:style>
  <w:style w:type="paragraph" w:styleId="ad">
    <w:name w:val="header"/>
    <w:basedOn w:val="a"/>
    <w:link w:val="ae"/>
    <w:uiPriority w:val="99"/>
    <w:rsid w:val="00182CD6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182C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82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82CD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18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182CD6"/>
    <w:pPr>
      <w:suppressAutoHyphens/>
      <w:spacing w:after="120"/>
    </w:pPr>
    <w:rPr>
      <w:kern w:val="1"/>
      <w:lang w:eastAsia="ar-SA"/>
    </w:rPr>
  </w:style>
  <w:style w:type="character" w:customStyle="1" w:styleId="af2">
    <w:name w:val="Основной текст Знак"/>
    <w:basedOn w:val="a0"/>
    <w:link w:val="af1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First Indent"/>
    <w:basedOn w:val="af1"/>
    <w:link w:val="af4"/>
    <w:rsid w:val="00182CD6"/>
    <w:pPr>
      <w:ind w:firstLine="210"/>
    </w:pPr>
  </w:style>
  <w:style w:type="character" w:customStyle="1" w:styleId="af4">
    <w:name w:val="Красная строка Знак"/>
    <w:basedOn w:val="af2"/>
    <w:link w:val="af3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rsid w:val="00182CD6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Без интервала1"/>
    <w:rsid w:val="0018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МОН основной"/>
    <w:basedOn w:val="a"/>
    <w:link w:val="af8"/>
    <w:rsid w:val="00182CD6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8">
    <w:name w:val="МОН основной Знак"/>
    <w:link w:val="af7"/>
    <w:locked/>
    <w:rsid w:val="00182C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182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2CD6"/>
  </w:style>
  <w:style w:type="paragraph" w:styleId="31">
    <w:name w:val="Body Text Indent 3"/>
    <w:basedOn w:val="a"/>
    <w:link w:val="32"/>
    <w:rsid w:val="00182CD6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82CD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182CD6"/>
    <w:pPr>
      <w:ind w:left="1276" w:hanging="709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2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182CD6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uiPriority w:val="10"/>
    <w:rsid w:val="00182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182C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82CD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182CD6"/>
    <w:rPr>
      <w:rFonts w:ascii="Calibri" w:eastAsia="Calibri" w:hAnsi="Calibri" w:cs="Times New Roman"/>
      <w:sz w:val="16"/>
      <w:szCs w:val="16"/>
    </w:rPr>
  </w:style>
  <w:style w:type="paragraph" w:styleId="afc">
    <w:name w:val="Subtitle"/>
    <w:basedOn w:val="a"/>
    <w:next w:val="a"/>
    <w:link w:val="afd"/>
    <w:qFormat/>
    <w:rsid w:val="00182CD6"/>
    <w:pPr>
      <w:spacing w:after="320"/>
      <w:jc w:val="right"/>
    </w:pPr>
    <w:rPr>
      <w:i/>
      <w:iCs/>
      <w:color w:val="808080"/>
      <w:spacing w:val="10"/>
    </w:rPr>
  </w:style>
  <w:style w:type="character" w:customStyle="1" w:styleId="afd">
    <w:name w:val="Подзаголовок Знак"/>
    <w:basedOn w:val="a0"/>
    <w:link w:val="afc"/>
    <w:rsid w:val="00182CD6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82CD6"/>
    <w:rPr>
      <w:color w:val="5A5A5A"/>
    </w:rPr>
  </w:style>
  <w:style w:type="character" w:customStyle="1" w:styleId="26">
    <w:name w:val="Цитата 2 Знак"/>
    <w:basedOn w:val="a0"/>
    <w:link w:val="25"/>
    <w:uiPriority w:val="29"/>
    <w:rsid w:val="00182CD6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182CD6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f">
    <w:name w:val="Выделенная цитата Знак"/>
    <w:basedOn w:val="a0"/>
    <w:link w:val="afe"/>
    <w:uiPriority w:val="30"/>
    <w:rsid w:val="00182CD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0">
    <w:name w:val="Subtle Emphasis"/>
    <w:uiPriority w:val="19"/>
    <w:qFormat/>
    <w:rsid w:val="00182CD6"/>
    <w:rPr>
      <w:i/>
      <w:iCs/>
      <w:color w:val="5A5A5A"/>
    </w:rPr>
  </w:style>
  <w:style w:type="character" w:styleId="aff1">
    <w:name w:val="Intense Emphasis"/>
    <w:uiPriority w:val="21"/>
    <w:qFormat/>
    <w:rsid w:val="00182CD6"/>
    <w:rPr>
      <w:b/>
      <w:bCs/>
      <w:i/>
      <w:iCs/>
      <w:color w:val="auto"/>
      <w:u w:val="single"/>
    </w:rPr>
  </w:style>
  <w:style w:type="character" w:styleId="aff2">
    <w:name w:val="Subtle Reference"/>
    <w:uiPriority w:val="31"/>
    <w:qFormat/>
    <w:rsid w:val="00182CD6"/>
    <w:rPr>
      <w:smallCaps/>
    </w:rPr>
  </w:style>
  <w:style w:type="character" w:styleId="aff3">
    <w:name w:val="Intense Reference"/>
    <w:uiPriority w:val="32"/>
    <w:qFormat/>
    <w:rsid w:val="00182CD6"/>
    <w:rPr>
      <w:b/>
      <w:bCs/>
      <w:smallCaps/>
      <w:color w:val="auto"/>
    </w:rPr>
  </w:style>
  <w:style w:type="character" w:styleId="aff4">
    <w:name w:val="Book Title"/>
    <w:uiPriority w:val="33"/>
    <w:qFormat/>
    <w:rsid w:val="00182CD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182CD6"/>
    <w:pPr>
      <w:jc w:val="both"/>
    </w:pPr>
    <w:rPr>
      <w:sz w:val="28"/>
      <w:szCs w:val="28"/>
    </w:rPr>
  </w:style>
  <w:style w:type="character" w:customStyle="1" w:styleId="text">
    <w:name w:val="text"/>
    <w:basedOn w:val="a0"/>
    <w:rsid w:val="00182CD6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f5">
    <w:name w:val="Стиль"/>
    <w:rsid w:val="0018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footnote text"/>
    <w:basedOn w:val="a"/>
    <w:link w:val="aff7"/>
    <w:rsid w:val="00182CD6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182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182CD6"/>
    <w:pPr>
      <w:ind w:left="708"/>
    </w:pPr>
    <w:rPr>
      <w:rFonts w:eastAsia="Calibri"/>
    </w:rPr>
  </w:style>
  <w:style w:type="table" w:customStyle="1" w:styleId="-11">
    <w:name w:val="Светлая сетка - Акцент 11"/>
    <w:basedOn w:val="a1"/>
    <w:uiPriority w:val="62"/>
    <w:rsid w:val="00182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2">
    <w:name w:val="Style2"/>
    <w:basedOn w:val="a"/>
    <w:uiPriority w:val="99"/>
    <w:rsid w:val="00182CD6"/>
    <w:pPr>
      <w:widowControl w:val="0"/>
      <w:autoSpaceDE w:val="0"/>
      <w:autoSpaceDN w:val="0"/>
      <w:adjustRightInd w:val="0"/>
      <w:spacing w:line="318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182C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82CD6"/>
    <w:pPr>
      <w:widowControl w:val="0"/>
      <w:autoSpaceDE w:val="0"/>
      <w:autoSpaceDN w:val="0"/>
      <w:adjustRightInd w:val="0"/>
      <w:spacing w:line="291" w:lineRule="exact"/>
      <w:ind w:firstLine="706"/>
      <w:jc w:val="both"/>
    </w:pPr>
  </w:style>
  <w:style w:type="character" w:customStyle="1" w:styleId="FontStyle17">
    <w:name w:val="Font Style17"/>
    <w:basedOn w:val="a0"/>
    <w:uiPriority w:val="99"/>
    <w:rsid w:val="00182CD6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182CD6"/>
    <w:pPr>
      <w:spacing w:before="100" w:beforeAutospacing="1" w:after="100" w:afterAutospacing="1"/>
    </w:pPr>
  </w:style>
  <w:style w:type="paragraph" w:customStyle="1" w:styleId="NoSpacing1">
    <w:name w:val="No Spacing1"/>
    <w:rsid w:val="00182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182CD6"/>
    <w:pPr>
      <w:ind w:left="720"/>
    </w:pPr>
    <w:rPr>
      <w:rFonts w:eastAsia="Calibri"/>
    </w:rPr>
  </w:style>
  <w:style w:type="paragraph" w:customStyle="1" w:styleId="msonospacing0">
    <w:name w:val="msonospacing"/>
    <w:basedOn w:val="a"/>
    <w:rsid w:val="00182CD6"/>
    <w:pPr>
      <w:spacing w:before="100" w:beforeAutospacing="1" w:after="100" w:afterAutospacing="1"/>
    </w:pPr>
    <w:rPr>
      <w:rFonts w:eastAsia="Calibri"/>
    </w:rPr>
  </w:style>
  <w:style w:type="character" w:customStyle="1" w:styleId="c2c3">
    <w:name w:val="c2 c3"/>
    <w:basedOn w:val="a0"/>
    <w:rsid w:val="00182CD6"/>
    <w:rPr>
      <w:rFonts w:cs="Times New Roman"/>
    </w:rPr>
  </w:style>
  <w:style w:type="paragraph" w:customStyle="1" w:styleId="Style3">
    <w:name w:val="Style3"/>
    <w:basedOn w:val="a"/>
    <w:uiPriority w:val="99"/>
    <w:rsid w:val="00182CD6"/>
    <w:pPr>
      <w:widowControl w:val="0"/>
      <w:autoSpaceDE w:val="0"/>
      <w:autoSpaceDN w:val="0"/>
      <w:adjustRightInd w:val="0"/>
      <w:spacing w:line="317" w:lineRule="exact"/>
      <w:ind w:hanging="365"/>
    </w:pPr>
  </w:style>
  <w:style w:type="paragraph" w:customStyle="1" w:styleId="Style4">
    <w:name w:val="Style4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82CD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2CD6"/>
    <w:pPr>
      <w:widowControl w:val="0"/>
      <w:autoSpaceDE w:val="0"/>
      <w:autoSpaceDN w:val="0"/>
      <w:adjustRightInd w:val="0"/>
      <w:spacing w:line="290" w:lineRule="exact"/>
      <w:ind w:firstLine="706"/>
    </w:pPr>
  </w:style>
  <w:style w:type="paragraph" w:customStyle="1" w:styleId="Style12">
    <w:name w:val="Style12"/>
    <w:basedOn w:val="a"/>
    <w:uiPriority w:val="99"/>
    <w:rsid w:val="00182CD6"/>
    <w:pPr>
      <w:widowControl w:val="0"/>
      <w:autoSpaceDE w:val="0"/>
      <w:autoSpaceDN w:val="0"/>
      <w:adjustRightInd w:val="0"/>
      <w:spacing w:line="290" w:lineRule="exact"/>
      <w:ind w:firstLine="446"/>
      <w:jc w:val="both"/>
    </w:pPr>
  </w:style>
  <w:style w:type="character" w:customStyle="1" w:styleId="FontStyle16">
    <w:name w:val="Font Style16"/>
    <w:uiPriority w:val="99"/>
    <w:rsid w:val="00182CD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182CD6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182CD6"/>
    <w:rPr>
      <w:rFonts w:ascii="Calibri" w:eastAsia="Calibri" w:hAnsi="Calibri" w:cs="Calibri"/>
      <w:lang w:eastAsia="ar-SA"/>
    </w:rPr>
  </w:style>
  <w:style w:type="table" w:customStyle="1" w:styleId="-12">
    <w:name w:val="Светлая сетка - Акцент 12"/>
    <w:basedOn w:val="a1"/>
    <w:uiPriority w:val="62"/>
    <w:rsid w:val="00182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18">
    <w:name w:val="Основной текст (2) + 118"/>
    <w:aliases w:val="5 pt8,Не полужирный5"/>
    <w:basedOn w:val="a0"/>
    <w:rsid w:val="00182CD6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2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2CD6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182CD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82CD6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82CD6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182CD6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82CD6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182CD6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3353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73353B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7335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2FC"/>
    <w:pPr>
      <w:spacing w:before="100" w:beforeAutospacing="1" w:after="100" w:afterAutospacing="1"/>
    </w:pPr>
  </w:style>
  <w:style w:type="character" w:customStyle="1" w:styleId="c0">
    <w:name w:val="c0"/>
    <w:basedOn w:val="a0"/>
    <w:rsid w:val="003A274E"/>
  </w:style>
  <w:style w:type="paragraph" w:customStyle="1" w:styleId="c4">
    <w:name w:val="c4"/>
    <w:basedOn w:val="a"/>
    <w:rsid w:val="003A27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901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010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52720E"/>
    <w:rPr>
      <w:i/>
      <w:iCs/>
    </w:rPr>
  </w:style>
  <w:style w:type="character" w:styleId="a9">
    <w:name w:val="Strong"/>
    <w:basedOn w:val="a0"/>
    <w:uiPriority w:val="22"/>
    <w:qFormat/>
    <w:rsid w:val="0052720E"/>
    <w:rPr>
      <w:b/>
      <w:bCs/>
    </w:rPr>
  </w:style>
  <w:style w:type="character" w:customStyle="1" w:styleId="10">
    <w:name w:val="Заголовок 1 Знак"/>
    <w:basedOn w:val="a0"/>
    <w:link w:val="1"/>
    <w:rsid w:val="00182C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C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C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2CD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2CD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2CD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2CD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82CD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2CD6"/>
  </w:style>
  <w:style w:type="paragraph" w:styleId="aa">
    <w:name w:val="footer"/>
    <w:basedOn w:val="a"/>
    <w:link w:val="ab"/>
    <w:uiPriority w:val="99"/>
    <w:rsid w:val="00182CD6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c">
    <w:name w:val="page number"/>
    <w:basedOn w:val="a0"/>
    <w:rsid w:val="00182CD6"/>
  </w:style>
  <w:style w:type="paragraph" w:styleId="ad">
    <w:name w:val="header"/>
    <w:basedOn w:val="a"/>
    <w:link w:val="ae"/>
    <w:uiPriority w:val="99"/>
    <w:rsid w:val="00182CD6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182C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82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82CD6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18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182CD6"/>
    <w:pPr>
      <w:suppressAutoHyphens/>
      <w:spacing w:after="120"/>
    </w:pPr>
    <w:rPr>
      <w:kern w:val="1"/>
      <w:lang w:eastAsia="ar-SA"/>
    </w:rPr>
  </w:style>
  <w:style w:type="character" w:customStyle="1" w:styleId="af2">
    <w:name w:val="Основной текст Знак"/>
    <w:basedOn w:val="a0"/>
    <w:link w:val="af1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First Indent"/>
    <w:basedOn w:val="af1"/>
    <w:link w:val="af4"/>
    <w:rsid w:val="00182CD6"/>
    <w:pPr>
      <w:ind w:firstLine="210"/>
    </w:pPr>
  </w:style>
  <w:style w:type="character" w:customStyle="1" w:styleId="af4">
    <w:name w:val="Красная строка Знак"/>
    <w:basedOn w:val="af2"/>
    <w:link w:val="af3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rsid w:val="00182CD6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82C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Без интервала1"/>
    <w:rsid w:val="0018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МОН основной"/>
    <w:basedOn w:val="a"/>
    <w:link w:val="af8"/>
    <w:rsid w:val="00182CD6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8">
    <w:name w:val="МОН основной Знак"/>
    <w:link w:val="af7"/>
    <w:locked/>
    <w:rsid w:val="00182C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182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2CD6"/>
  </w:style>
  <w:style w:type="paragraph" w:styleId="31">
    <w:name w:val="Body Text Indent 3"/>
    <w:basedOn w:val="a"/>
    <w:link w:val="32"/>
    <w:rsid w:val="00182CD6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82CD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182CD6"/>
    <w:pPr>
      <w:ind w:left="1276" w:hanging="709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2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182CD6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uiPriority w:val="10"/>
    <w:rsid w:val="00182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182C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82CD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182CD6"/>
    <w:rPr>
      <w:rFonts w:ascii="Calibri" w:eastAsia="Calibri" w:hAnsi="Calibri" w:cs="Times New Roman"/>
      <w:sz w:val="16"/>
      <w:szCs w:val="16"/>
    </w:rPr>
  </w:style>
  <w:style w:type="paragraph" w:styleId="afc">
    <w:name w:val="Subtitle"/>
    <w:basedOn w:val="a"/>
    <w:next w:val="a"/>
    <w:link w:val="afd"/>
    <w:qFormat/>
    <w:rsid w:val="00182CD6"/>
    <w:pPr>
      <w:spacing w:after="320"/>
      <w:jc w:val="right"/>
    </w:pPr>
    <w:rPr>
      <w:i/>
      <w:iCs/>
      <w:color w:val="808080"/>
      <w:spacing w:val="10"/>
    </w:rPr>
  </w:style>
  <w:style w:type="character" w:customStyle="1" w:styleId="afd">
    <w:name w:val="Подзаголовок Знак"/>
    <w:basedOn w:val="a0"/>
    <w:link w:val="afc"/>
    <w:rsid w:val="00182CD6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82CD6"/>
    <w:rPr>
      <w:color w:val="5A5A5A"/>
    </w:rPr>
  </w:style>
  <w:style w:type="character" w:customStyle="1" w:styleId="26">
    <w:name w:val="Цитата 2 Знак"/>
    <w:basedOn w:val="a0"/>
    <w:link w:val="25"/>
    <w:uiPriority w:val="29"/>
    <w:rsid w:val="00182CD6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182CD6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f">
    <w:name w:val="Выделенная цитата Знак"/>
    <w:basedOn w:val="a0"/>
    <w:link w:val="afe"/>
    <w:uiPriority w:val="30"/>
    <w:rsid w:val="00182CD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0">
    <w:name w:val="Subtle Emphasis"/>
    <w:uiPriority w:val="19"/>
    <w:qFormat/>
    <w:rsid w:val="00182CD6"/>
    <w:rPr>
      <w:i/>
      <w:iCs/>
      <w:color w:val="5A5A5A"/>
    </w:rPr>
  </w:style>
  <w:style w:type="character" w:styleId="aff1">
    <w:name w:val="Intense Emphasis"/>
    <w:uiPriority w:val="21"/>
    <w:qFormat/>
    <w:rsid w:val="00182CD6"/>
    <w:rPr>
      <w:b/>
      <w:bCs/>
      <w:i/>
      <w:iCs/>
      <w:color w:val="auto"/>
      <w:u w:val="single"/>
    </w:rPr>
  </w:style>
  <w:style w:type="character" w:styleId="aff2">
    <w:name w:val="Subtle Reference"/>
    <w:uiPriority w:val="31"/>
    <w:qFormat/>
    <w:rsid w:val="00182CD6"/>
    <w:rPr>
      <w:smallCaps/>
    </w:rPr>
  </w:style>
  <w:style w:type="character" w:styleId="aff3">
    <w:name w:val="Intense Reference"/>
    <w:uiPriority w:val="32"/>
    <w:qFormat/>
    <w:rsid w:val="00182CD6"/>
    <w:rPr>
      <w:b/>
      <w:bCs/>
      <w:smallCaps/>
      <w:color w:val="auto"/>
    </w:rPr>
  </w:style>
  <w:style w:type="character" w:styleId="aff4">
    <w:name w:val="Book Title"/>
    <w:uiPriority w:val="33"/>
    <w:qFormat/>
    <w:rsid w:val="00182CD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182CD6"/>
    <w:pPr>
      <w:jc w:val="both"/>
    </w:pPr>
    <w:rPr>
      <w:sz w:val="28"/>
      <w:szCs w:val="28"/>
    </w:rPr>
  </w:style>
  <w:style w:type="character" w:customStyle="1" w:styleId="text">
    <w:name w:val="text"/>
    <w:basedOn w:val="a0"/>
    <w:rsid w:val="00182CD6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f5">
    <w:name w:val="Стиль"/>
    <w:rsid w:val="0018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footnote text"/>
    <w:basedOn w:val="a"/>
    <w:link w:val="aff7"/>
    <w:rsid w:val="00182CD6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182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182CD6"/>
    <w:pPr>
      <w:ind w:left="708"/>
    </w:pPr>
    <w:rPr>
      <w:rFonts w:eastAsia="Calibri"/>
    </w:rPr>
  </w:style>
  <w:style w:type="table" w:customStyle="1" w:styleId="-11">
    <w:name w:val="Светлая сетка - Акцент 11"/>
    <w:basedOn w:val="a1"/>
    <w:uiPriority w:val="62"/>
    <w:rsid w:val="00182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2">
    <w:name w:val="Style2"/>
    <w:basedOn w:val="a"/>
    <w:uiPriority w:val="99"/>
    <w:rsid w:val="00182CD6"/>
    <w:pPr>
      <w:widowControl w:val="0"/>
      <w:autoSpaceDE w:val="0"/>
      <w:autoSpaceDN w:val="0"/>
      <w:adjustRightInd w:val="0"/>
      <w:spacing w:line="318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182C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82CD6"/>
    <w:pPr>
      <w:widowControl w:val="0"/>
      <w:autoSpaceDE w:val="0"/>
      <w:autoSpaceDN w:val="0"/>
      <w:adjustRightInd w:val="0"/>
      <w:spacing w:line="291" w:lineRule="exact"/>
      <w:ind w:firstLine="706"/>
      <w:jc w:val="both"/>
    </w:pPr>
  </w:style>
  <w:style w:type="character" w:customStyle="1" w:styleId="FontStyle17">
    <w:name w:val="Font Style17"/>
    <w:basedOn w:val="a0"/>
    <w:uiPriority w:val="99"/>
    <w:rsid w:val="00182CD6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182CD6"/>
    <w:pPr>
      <w:spacing w:before="100" w:beforeAutospacing="1" w:after="100" w:afterAutospacing="1"/>
    </w:pPr>
  </w:style>
  <w:style w:type="paragraph" w:customStyle="1" w:styleId="NoSpacing1">
    <w:name w:val="No Spacing1"/>
    <w:rsid w:val="00182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182CD6"/>
    <w:pPr>
      <w:ind w:left="720"/>
    </w:pPr>
    <w:rPr>
      <w:rFonts w:eastAsia="Calibri"/>
    </w:rPr>
  </w:style>
  <w:style w:type="paragraph" w:customStyle="1" w:styleId="msonospacing0">
    <w:name w:val="msonospacing"/>
    <w:basedOn w:val="a"/>
    <w:rsid w:val="00182CD6"/>
    <w:pPr>
      <w:spacing w:before="100" w:beforeAutospacing="1" w:after="100" w:afterAutospacing="1"/>
    </w:pPr>
    <w:rPr>
      <w:rFonts w:eastAsia="Calibri"/>
    </w:rPr>
  </w:style>
  <w:style w:type="character" w:customStyle="1" w:styleId="c2c3">
    <w:name w:val="c2 c3"/>
    <w:basedOn w:val="a0"/>
    <w:rsid w:val="00182CD6"/>
    <w:rPr>
      <w:rFonts w:cs="Times New Roman"/>
    </w:rPr>
  </w:style>
  <w:style w:type="paragraph" w:customStyle="1" w:styleId="Style3">
    <w:name w:val="Style3"/>
    <w:basedOn w:val="a"/>
    <w:uiPriority w:val="99"/>
    <w:rsid w:val="00182CD6"/>
    <w:pPr>
      <w:widowControl w:val="0"/>
      <w:autoSpaceDE w:val="0"/>
      <w:autoSpaceDN w:val="0"/>
      <w:adjustRightInd w:val="0"/>
      <w:spacing w:line="317" w:lineRule="exact"/>
      <w:ind w:hanging="365"/>
    </w:pPr>
  </w:style>
  <w:style w:type="paragraph" w:customStyle="1" w:styleId="Style4">
    <w:name w:val="Style4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82CD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82CD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2CD6"/>
    <w:pPr>
      <w:widowControl w:val="0"/>
      <w:autoSpaceDE w:val="0"/>
      <w:autoSpaceDN w:val="0"/>
      <w:adjustRightInd w:val="0"/>
      <w:spacing w:line="290" w:lineRule="exact"/>
      <w:ind w:firstLine="706"/>
    </w:pPr>
  </w:style>
  <w:style w:type="paragraph" w:customStyle="1" w:styleId="Style12">
    <w:name w:val="Style12"/>
    <w:basedOn w:val="a"/>
    <w:uiPriority w:val="99"/>
    <w:rsid w:val="00182CD6"/>
    <w:pPr>
      <w:widowControl w:val="0"/>
      <w:autoSpaceDE w:val="0"/>
      <w:autoSpaceDN w:val="0"/>
      <w:adjustRightInd w:val="0"/>
      <w:spacing w:line="290" w:lineRule="exact"/>
      <w:ind w:firstLine="446"/>
      <w:jc w:val="both"/>
    </w:pPr>
  </w:style>
  <w:style w:type="character" w:customStyle="1" w:styleId="FontStyle16">
    <w:name w:val="Font Style16"/>
    <w:uiPriority w:val="99"/>
    <w:rsid w:val="00182CD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182CD6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182CD6"/>
    <w:rPr>
      <w:rFonts w:ascii="Calibri" w:eastAsia="Calibri" w:hAnsi="Calibri" w:cs="Calibri"/>
      <w:lang w:eastAsia="ar-SA"/>
    </w:rPr>
  </w:style>
  <w:style w:type="table" w:customStyle="1" w:styleId="-12">
    <w:name w:val="Светлая сетка - Акцент 12"/>
    <w:basedOn w:val="a1"/>
    <w:uiPriority w:val="62"/>
    <w:rsid w:val="00182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18">
    <w:name w:val="Основной текст (2) + 118"/>
    <w:aliases w:val="5 pt8,Не полужирный5"/>
    <w:basedOn w:val="a0"/>
    <w:rsid w:val="00182CD6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ВР</dc:creator>
  <cp:lastModifiedBy>Заместитель по ВР</cp:lastModifiedBy>
  <cp:revision>3</cp:revision>
  <cp:lastPrinted>2018-03-27T10:33:00Z</cp:lastPrinted>
  <dcterms:created xsi:type="dcterms:W3CDTF">2018-10-18T09:20:00Z</dcterms:created>
  <dcterms:modified xsi:type="dcterms:W3CDTF">2018-10-18T14:17:00Z</dcterms:modified>
</cp:coreProperties>
</file>